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07F" w:rsidRDefault="00A7207F">
      <w:pPr>
        <w:jc w:val="center"/>
        <w:rPr>
          <w:b/>
        </w:rPr>
      </w:pPr>
      <w:bookmarkStart w:id="0" w:name="_GoBack"/>
      <w:bookmarkEnd w:id="0"/>
      <w:r>
        <w:rPr>
          <w:b/>
        </w:rPr>
        <w:t>OBRAZAC POZIVA ZA ORGANIZACIJU VIŠEDNEVNE IZVANUČIONIČKE NASTAVE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A7207F" w:rsidTr="00401C05">
        <w:trPr>
          <w:trHeight w:val="322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921060">
            <w:pPr>
              <w:spacing w:after="0" w:line="240" w:lineRule="auto"/>
              <w:jc w:val="center"/>
            </w:pPr>
            <w:r>
              <w:rPr>
                <w:b/>
              </w:rPr>
              <w:t>Broj poziva</w:t>
            </w:r>
            <w:r w:rsidR="00A7207F">
              <w:rPr>
                <w:b/>
              </w:rPr>
              <w:t>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CC626B">
            <w:pPr>
              <w:snapToGrid w:val="0"/>
              <w:spacing w:after="0" w:line="240" w:lineRule="auto"/>
              <w:jc w:val="center"/>
            </w:pPr>
            <w:r>
              <w:t>1/2021</w:t>
            </w:r>
            <w:r w:rsidR="00E5640E">
              <w:t>.</w:t>
            </w:r>
          </w:p>
        </w:tc>
      </w:tr>
    </w:tbl>
    <w:p w:rsidR="00A7207F" w:rsidRDefault="00A7207F"/>
    <w:tbl>
      <w:tblPr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5"/>
        <w:gridCol w:w="3821"/>
        <w:gridCol w:w="2439"/>
        <w:gridCol w:w="38"/>
        <w:gridCol w:w="925"/>
        <w:gridCol w:w="425"/>
        <w:gridCol w:w="717"/>
        <w:gridCol w:w="20"/>
      </w:tblGrid>
      <w:tr w:rsidR="00A7207F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A7207F" w:rsidTr="006C613D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740FB0" w:rsidRDefault="00E5640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b/>
              </w:rPr>
              <w:t>OŠ „Dr. Franjo Tuđman“</w:t>
            </w:r>
          </w:p>
        </w:tc>
      </w:tr>
      <w:tr w:rsidR="00A7207F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740FB0" w:rsidRDefault="00E5640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b/>
              </w:rPr>
              <w:t>Sv. Martina 16</w:t>
            </w:r>
          </w:p>
        </w:tc>
      </w:tr>
      <w:tr w:rsidR="00A7207F" w:rsidTr="006C613D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740FB0" w:rsidRDefault="00E5640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b/>
              </w:rPr>
              <w:t>Beli Manastir</w:t>
            </w:r>
          </w:p>
        </w:tc>
      </w:tr>
      <w:tr w:rsidR="00A7207F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740FB0" w:rsidRDefault="00E5640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31300</w:t>
            </w:r>
          </w:p>
        </w:tc>
      </w:tr>
      <w:tr w:rsidR="00A7207F" w:rsidTr="006C613D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07F" w:rsidRDefault="00CC626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četvrtih</w:t>
            </w: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 w:rsidR="00A7207F" w:rsidTr="006C613D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CC626B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Pr="00E5640E" w:rsidRDefault="00CC626B" w:rsidP="00C03BA4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  <w:r w:rsidRPr="00E5640E">
              <w:rPr>
                <w:rFonts w:cs="Arial"/>
                <w:b/>
              </w:rPr>
              <w:t>5 dana</w:t>
            </w: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26B" w:rsidRDefault="00CC626B" w:rsidP="00C03BA4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 noćenja</w:t>
            </w:r>
          </w:p>
        </w:tc>
      </w:tr>
      <w:tr w:rsidR="00CC626B" w:rsidTr="006C613D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Višednevna terenska nastava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Pr="00F8071E" w:rsidRDefault="00CC626B" w:rsidP="00921060">
            <w:pPr>
              <w:spacing w:after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26B" w:rsidRPr="00F8071E" w:rsidRDefault="00CC626B" w:rsidP="00921060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</w:p>
        </w:tc>
      </w:tr>
      <w:tr w:rsidR="00CC626B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Školska ekskurzija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Pr="00E5640E" w:rsidRDefault="00CC626B" w:rsidP="00921060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26B" w:rsidRDefault="00CC626B" w:rsidP="00921060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</w:p>
        </w:tc>
      </w:tr>
      <w:tr w:rsidR="00CC626B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26B" w:rsidRDefault="00CC626B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</w:tr>
      <w:tr w:rsidR="00CC626B" w:rsidTr="006C613D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CC626B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C626B" w:rsidRDefault="00CC626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C626B" w:rsidRDefault="00CC626B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626B" w:rsidRDefault="00CC626B" w:rsidP="0092106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CC626B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 Republici Hrvatskoj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područje cijele Hrvatske</w:t>
            </w:r>
          </w:p>
        </w:tc>
      </w:tr>
      <w:tr w:rsidR="00CC626B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u inozemstvu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CC626B" w:rsidTr="006C613D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CC626B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C626B" w:rsidRDefault="00CC626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C626B" w:rsidRDefault="00CC626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26B" w:rsidRDefault="00CC626B" w:rsidP="00CC626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Od </w:t>
            </w:r>
          </w:p>
        </w:tc>
        <w:tc>
          <w:tcPr>
            <w:tcW w:w="2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26B" w:rsidRDefault="00CC626B" w:rsidP="00CC626B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Do </w:t>
            </w:r>
          </w:p>
        </w:tc>
      </w:tr>
      <w:tr w:rsidR="00CC626B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C626B" w:rsidRPr="00921060" w:rsidRDefault="00CC626B" w:rsidP="00921060">
            <w:pPr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Pr="00F8071E" w:rsidRDefault="00CC626B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6.9.2021.</w:t>
            </w:r>
          </w:p>
        </w:tc>
        <w:tc>
          <w:tcPr>
            <w:tcW w:w="2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26B" w:rsidRPr="00F8071E" w:rsidRDefault="00CC626B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20.9.2021.</w:t>
            </w:r>
          </w:p>
        </w:tc>
      </w:tr>
      <w:tr w:rsidR="00CC626B" w:rsidTr="006C613D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CC626B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C626B" w:rsidRDefault="00CC626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C626B" w:rsidRDefault="00CC626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26B" w:rsidRPr="00921060" w:rsidRDefault="00CC626B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>Upisati broj</w:t>
            </w:r>
          </w:p>
        </w:tc>
      </w:tr>
      <w:tr w:rsidR="00CC626B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 w:rsidP="00F8071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a) Predviđeni broj učenika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Pr="00AB258E" w:rsidRDefault="00CC626B" w:rsidP="006A15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6A1556">
              <w:rPr>
                <w:rFonts w:cs="Arial"/>
                <w:b/>
              </w:rPr>
              <w:t>5</w:t>
            </w:r>
            <w:r>
              <w:rPr>
                <w:rFonts w:cs="Arial"/>
                <w:b/>
              </w:rPr>
              <w:t xml:space="preserve"> s mogućnošću odstupanja za 4 učenika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CC626B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Pr="00AB258E" w:rsidRDefault="006A15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CC626B" w:rsidTr="006C613D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Pr="00AB258E" w:rsidRDefault="00CC626B" w:rsidP="00D45D83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CC626B" w:rsidTr="006C613D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CC626B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C626B" w:rsidRDefault="00CC626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C626B" w:rsidRDefault="00CC626B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626B" w:rsidRDefault="00CC626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CC626B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Beli Manastir</w:t>
            </w:r>
          </w:p>
        </w:tc>
      </w:tr>
      <w:tr w:rsidR="00CC626B" w:rsidTr="006C613D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26B" w:rsidRDefault="00E73246" w:rsidP="00F32AD4">
            <w:pPr>
              <w:pStyle w:val="Odlomakpopisa1"/>
              <w:spacing w:after="0" w:line="240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prema preporuci agencije</w:t>
            </w:r>
          </w:p>
        </w:tc>
      </w:tr>
      <w:tr w:rsidR="00CC626B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26B" w:rsidRDefault="00CC626B" w:rsidP="00CC626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prema preporuci agencije</w:t>
            </w:r>
          </w:p>
        </w:tc>
      </w:tr>
      <w:tr w:rsidR="00CC626B" w:rsidTr="006C613D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CC626B" w:rsidTr="006C613D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C626B" w:rsidRDefault="00CC626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C626B" w:rsidRDefault="00CC626B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626B" w:rsidRDefault="00CC626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CC626B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Autobus koji udovoljava zakonskim propisima za prijevoz učenika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CC626B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CC626B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C626B" w:rsidTr="006C613D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CC626B" w:rsidTr="006C613D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Kombinirani prijevoz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CC626B" w:rsidTr="006C613D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CC626B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C626B" w:rsidRDefault="00CC626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C626B" w:rsidRDefault="00CC626B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 i prehrana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626B" w:rsidRDefault="00CC626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 xml:space="preserve">Označiti s X jednu ili više mogućnosti smještaja </w:t>
            </w:r>
          </w:p>
        </w:tc>
      </w:tr>
      <w:tr w:rsidR="00CC626B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26B" w:rsidRPr="00E5640E" w:rsidRDefault="00CC626B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E5640E">
              <w:rPr>
                <w:rFonts w:cs="Arial"/>
                <w:b/>
              </w:rPr>
              <w:t>X</w:t>
            </w:r>
          </w:p>
        </w:tc>
      </w:tr>
      <w:tr w:rsidR="00CC626B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Hotel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26B" w:rsidRPr="006C613D" w:rsidRDefault="00CC626B" w:rsidP="00401C0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  <w:p w:rsidR="00CC626B" w:rsidRPr="006C613D" w:rsidRDefault="00CC626B" w:rsidP="00CC26F2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C626B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26B" w:rsidRPr="006C613D" w:rsidRDefault="00CC626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CC626B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d) Prehrana na bazi polupansiona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26B" w:rsidRPr="006C613D" w:rsidRDefault="00CC626B" w:rsidP="00401C05">
            <w:pPr>
              <w:spacing w:after="0" w:line="240" w:lineRule="auto"/>
              <w:rPr>
                <w:rFonts w:cs="Arial"/>
                <w:b/>
              </w:rPr>
            </w:pPr>
            <w:r w:rsidRPr="006C613D">
              <w:rPr>
                <w:rFonts w:cs="Arial"/>
                <w:b/>
              </w:rPr>
              <w:t xml:space="preserve">  </w:t>
            </w:r>
          </w:p>
        </w:tc>
      </w:tr>
      <w:tr w:rsidR="00CC626B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26B" w:rsidRPr="00E5640E" w:rsidRDefault="00CC626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E5640E">
              <w:rPr>
                <w:rFonts w:cs="Arial"/>
                <w:b/>
              </w:rPr>
              <w:t>X</w:t>
            </w:r>
          </w:p>
        </w:tc>
      </w:tr>
      <w:tr w:rsidR="00CC626B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Drugo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26B" w:rsidRPr="005E1B8A" w:rsidRDefault="00CC626B" w:rsidP="00CC626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CC626B" w:rsidRPr="004F553C" w:rsidTr="006C613D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 w:rsidP="004F553C">
            <w:pPr>
              <w:spacing w:after="0" w:line="240" w:lineRule="auto"/>
              <w:rPr>
                <w:rFonts w:cs="Arial"/>
              </w:rPr>
            </w:pPr>
          </w:p>
        </w:tc>
      </w:tr>
      <w:tr w:rsidR="00CC626B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C626B" w:rsidRDefault="00CC626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10.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C626B" w:rsidRDefault="00CC626B" w:rsidP="00715F0B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626B" w:rsidRPr="004F553C" w:rsidRDefault="00CC626B" w:rsidP="004F553C">
            <w:pPr>
              <w:spacing w:after="0" w:line="240" w:lineRule="auto"/>
              <w:rPr>
                <w:rFonts w:cs="Arial"/>
              </w:rPr>
            </w:pPr>
            <w:r w:rsidRPr="004F553C"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CC626B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Ulaznice za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26B" w:rsidRPr="00E73246" w:rsidRDefault="00CC626B" w:rsidP="00F32AD4">
            <w:pPr>
              <w:spacing w:after="0" w:line="240" w:lineRule="auto"/>
              <w:rPr>
                <w:b/>
                <w:szCs w:val="20"/>
              </w:rPr>
            </w:pPr>
            <w:r w:rsidRPr="00E73246">
              <w:rPr>
                <w:b/>
                <w:szCs w:val="20"/>
              </w:rPr>
              <w:t>X</w:t>
            </w:r>
          </w:p>
        </w:tc>
      </w:tr>
      <w:tr w:rsidR="00CC626B" w:rsidTr="006C613D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Vodiča za razgled grada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26B" w:rsidRPr="00E73246" w:rsidRDefault="00CC626B" w:rsidP="00F32AD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E73246">
              <w:rPr>
                <w:b/>
                <w:szCs w:val="20"/>
              </w:rPr>
              <w:t>X</w:t>
            </w:r>
          </w:p>
        </w:tc>
      </w:tr>
      <w:tr w:rsidR="00CC626B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26B" w:rsidRPr="00B259D2" w:rsidRDefault="00CC626B" w:rsidP="00715F0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C626B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>Drugi zahtjevi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26B" w:rsidRPr="00B259D2" w:rsidRDefault="00CC626B" w:rsidP="00CC626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59D2">
              <w:rPr>
                <w:rFonts w:cs="Arial"/>
                <w:szCs w:val="20"/>
              </w:rPr>
              <w:t>korištenje možebitnih hotelskih usluga (sportski park, bazen i sl.)</w:t>
            </w:r>
          </w:p>
        </w:tc>
      </w:tr>
      <w:tr w:rsidR="00CC626B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Pr="004F553C" w:rsidRDefault="00CC626B" w:rsidP="00715F0B">
            <w:pPr>
              <w:spacing w:after="0" w:line="240" w:lineRule="auto"/>
            </w:pPr>
            <w:r>
              <w:rPr>
                <w:rFonts w:cs="Arial"/>
              </w:rPr>
              <w:t xml:space="preserve">e) </w:t>
            </w:r>
            <w:r>
              <w:t>P</w:t>
            </w:r>
            <w:r w:rsidRPr="004F553C">
              <w:t xml:space="preserve">rijedlog dodatnih sadržaja koji mogu pridonijeti kvaliteti realizacije 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26B" w:rsidRPr="00B259D2" w:rsidRDefault="00CC626B" w:rsidP="00CC626B">
            <w:pPr>
              <w:snapToGrid w:val="0"/>
              <w:spacing w:after="0" w:line="240" w:lineRule="auto"/>
              <w:rPr>
                <w:rFonts w:cs="Arial"/>
              </w:rPr>
            </w:pPr>
            <w:r w:rsidRPr="00B259D2">
              <w:rPr>
                <w:rFonts w:cs="Arial"/>
              </w:rPr>
              <w:t>prema preporuci agencije</w:t>
            </w:r>
          </w:p>
        </w:tc>
      </w:tr>
      <w:tr w:rsidR="00CC626B" w:rsidTr="006C613D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CC626B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C626B" w:rsidRDefault="00CC626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C626B" w:rsidRDefault="00CC626B" w:rsidP="00715F0B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626B" w:rsidRDefault="00CC626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(za br. 12)</w:t>
            </w:r>
          </w:p>
        </w:tc>
      </w:tr>
      <w:tr w:rsidR="00CC626B" w:rsidTr="006C613D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Pr="006A1556" w:rsidRDefault="00CC626B" w:rsidP="004F553C">
            <w:pPr>
              <w:spacing w:after="0" w:line="240" w:lineRule="auto"/>
            </w:pPr>
            <w:r>
              <w:rPr>
                <w:rFonts w:cs="Arial"/>
              </w:rPr>
              <w:t xml:space="preserve">a) </w:t>
            </w:r>
            <w:r>
              <w:t xml:space="preserve">posljedica nesretnoga slučaja i bolesti na putovanju 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26B" w:rsidRDefault="00CC626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CC626B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Pr="004F553C" w:rsidRDefault="00CC626B" w:rsidP="00715F0B">
            <w:pPr>
              <w:spacing w:after="0" w:line="240" w:lineRule="auto"/>
            </w:pPr>
            <w:r>
              <w:rPr>
                <w:rFonts w:cs="Arial"/>
              </w:rPr>
              <w:t xml:space="preserve">b) </w:t>
            </w:r>
            <w:r>
              <w:t xml:space="preserve">zdravstvenog osiguranja za vrijeme puta i boravka u inozemstvu 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26B" w:rsidRDefault="00CC626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CC626B" w:rsidTr="006C613D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otkaza putovanja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26B" w:rsidRDefault="00CC626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CC626B" w:rsidTr="006C613D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 w:rsidP="004F55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 xml:space="preserve">troškova pomoći povratka u mjesto polazišta u slučaju nesreće i bolesti 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26B" w:rsidRDefault="00CC626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CC626B" w:rsidTr="006C613D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Pr="004F553C" w:rsidRDefault="00CC626B" w:rsidP="004F553C">
            <w:pPr>
              <w:spacing w:after="0" w:line="240" w:lineRule="auto"/>
            </w:pPr>
            <w:r>
              <w:t xml:space="preserve">e) oštećenja i gubitka prtljage 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26B" w:rsidRDefault="00CC626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CC626B" w:rsidTr="006C613D">
        <w:trPr>
          <w:trHeight w:val="270"/>
        </w:trPr>
        <w:tc>
          <w:tcPr>
            <w:tcW w:w="47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 w:rsidP="00715F0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56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 w:rsidP="00715F0B">
            <w:pPr>
              <w:spacing w:after="0" w:line="240" w:lineRule="auto"/>
              <w:rPr>
                <w:rFonts w:cs="Arial"/>
              </w:rPr>
            </w:pPr>
          </w:p>
        </w:tc>
      </w:tr>
      <w:tr w:rsidR="00CC626B" w:rsidTr="006C613D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Pr="00CC26F2" w:rsidRDefault="00CC626B" w:rsidP="00715F0B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 xml:space="preserve">12.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Pr="00CC26F2" w:rsidRDefault="00CC626B" w:rsidP="00715F0B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>Dostava ponuda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26B" w:rsidRPr="00CC26F2" w:rsidRDefault="00CC626B" w:rsidP="00715F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C626B" w:rsidTr="006C613D">
        <w:trPr>
          <w:trHeight w:val="270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26B" w:rsidRDefault="00CC626B" w:rsidP="00CC26F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10.5.2021.</w:t>
            </w:r>
          </w:p>
        </w:tc>
      </w:tr>
      <w:tr w:rsidR="00CC626B" w:rsidTr="00D82E1D">
        <w:trPr>
          <w:trHeight w:val="270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B" w:rsidRDefault="00CC626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26B" w:rsidRDefault="00CC626B" w:rsidP="00F32AD4">
            <w:pPr>
              <w:spacing w:after="0" w:line="240" w:lineRule="auto"/>
            </w:pPr>
            <w:r>
              <w:t xml:space="preserve">17.5.2021. 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26B" w:rsidRDefault="00CC626B" w:rsidP="00715F0B">
            <w:pPr>
              <w:spacing w:after="0" w:line="240" w:lineRule="auto"/>
            </w:pPr>
            <w:r>
              <w:t>u 17:00 sati</w:t>
            </w:r>
          </w:p>
        </w:tc>
      </w:tr>
    </w:tbl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2) Ponude trebaju biti 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75" w:line="240" w:lineRule="auto"/>
        <w:rPr>
          <w:rFonts w:cs="Calibri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 w:rsidRPr="00CC26F2">
        <w:rPr>
          <w:rFonts w:cs="Calibri"/>
          <w:color w:val="000000"/>
          <w:sz w:val="20"/>
          <w:szCs w:val="20"/>
          <w:lang w:eastAsia="hr-HR"/>
        </w:rPr>
        <w:t xml:space="preserve">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:rsidR="00ED380A" w:rsidRDefault="00ED380A" w:rsidP="00CC26F2">
      <w:pPr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A7207F" w:rsidRDefault="00CC26F2" w:rsidP="00CC26F2"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A7207F" w:rsidSect="00ED380A">
      <w:footerReference w:type="default" r:id="rId7"/>
      <w:pgSz w:w="11906" w:h="16838"/>
      <w:pgMar w:top="709" w:right="1417" w:bottom="142" w:left="1417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58A" w:rsidRDefault="0076158A">
      <w:pPr>
        <w:spacing w:after="0" w:line="240" w:lineRule="auto"/>
      </w:pPr>
      <w:r>
        <w:separator/>
      </w:r>
    </w:p>
  </w:endnote>
  <w:endnote w:type="continuationSeparator" w:id="0">
    <w:p w:rsidR="0076158A" w:rsidRDefault="0076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07F" w:rsidRDefault="00A7207F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6A1556">
      <w:rPr>
        <w:noProof/>
      </w:rPr>
      <w:t>1</w:t>
    </w:r>
    <w:r>
      <w:fldChar w:fldCharType="end"/>
    </w:r>
  </w:p>
  <w:p w:rsidR="00A7207F" w:rsidRDefault="00A720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58A" w:rsidRDefault="0076158A">
      <w:pPr>
        <w:spacing w:after="0" w:line="240" w:lineRule="auto"/>
      </w:pPr>
      <w:r>
        <w:separator/>
      </w:r>
    </w:p>
  </w:footnote>
  <w:footnote w:type="continuationSeparator" w:id="0">
    <w:p w:rsidR="0076158A" w:rsidRDefault="00761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06"/>
    <w:rsid w:val="00035A8E"/>
    <w:rsid w:val="000E61B7"/>
    <w:rsid w:val="0017758B"/>
    <w:rsid w:val="00245719"/>
    <w:rsid w:val="0028258A"/>
    <w:rsid w:val="002E26C1"/>
    <w:rsid w:val="00324787"/>
    <w:rsid w:val="00386147"/>
    <w:rsid w:val="003D5700"/>
    <w:rsid w:val="00401C05"/>
    <w:rsid w:val="004E046C"/>
    <w:rsid w:val="004F553C"/>
    <w:rsid w:val="005631B7"/>
    <w:rsid w:val="005E1B8A"/>
    <w:rsid w:val="006A1556"/>
    <w:rsid w:val="006C613D"/>
    <w:rsid w:val="00715F0B"/>
    <w:rsid w:val="00740FB0"/>
    <w:rsid w:val="0075684C"/>
    <w:rsid w:val="0076158A"/>
    <w:rsid w:val="007C0106"/>
    <w:rsid w:val="008853EC"/>
    <w:rsid w:val="008D71A5"/>
    <w:rsid w:val="008E5A3F"/>
    <w:rsid w:val="00921060"/>
    <w:rsid w:val="009B5663"/>
    <w:rsid w:val="009B59AA"/>
    <w:rsid w:val="009E1881"/>
    <w:rsid w:val="00A7207F"/>
    <w:rsid w:val="00AB258E"/>
    <w:rsid w:val="00B259D2"/>
    <w:rsid w:val="00BA33EC"/>
    <w:rsid w:val="00BD7033"/>
    <w:rsid w:val="00CC26F2"/>
    <w:rsid w:val="00CC626B"/>
    <w:rsid w:val="00D45D83"/>
    <w:rsid w:val="00D82E1D"/>
    <w:rsid w:val="00DA2DA5"/>
    <w:rsid w:val="00E1255C"/>
    <w:rsid w:val="00E5640E"/>
    <w:rsid w:val="00E73246"/>
    <w:rsid w:val="00E865CB"/>
    <w:rsid w:val="00ED380A"/>
    <w:rsid w:val="00F05B68"/>
    <w:rsid w:val="00F116EB"/>
    <w:rsid w:val="00F32AD4"/>
    <w:rsid w:val="00F8071E"/>
    <w:rsid w:val="00FD2C80"/>
    <w:rsid w:val="00FE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4BA0CF7-5DBD-49CF-86E3-23D909BE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Zadanifontodlomka1">
    <w:name w:val="Zadani font odlomka1"/>
  </w:style>
  <w:style w:type="character" w:customStyle="1" w:styleId="ZaglavljeChar">
    <w:name w:val="Zaglavlje Char"/>
    <w:rPr>
      <w:rFonts w:cs="Times New Roman"/>
    </w:rPr>
  </w:style>
  <w:style w:type="character" w:customStyle="1" w:styleId="PodnojeChar">
    <w:name w:val="Podnožje Char"/>
    <w:rPr>
      <w:rFonts w:cs="Times New Roman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Odlomakpopisa1">
    <w:name w:val="Odlomak popisa1"/>
    <w:basedOn w:val="Normal"/>
    <w:pPr>
      <w:ind w:left="720"/>
      <w:contextualSpacing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sid w:val="005631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Dario Mijač</dc:creator>
  <cp:lastModifiedBy>Sarita Mišir</cp:lastModifiedBy>
  <cp:revision>2</cp:revision>
  <cp:lastPrinted>1900-12-31T22:00:00Z</cp:lastPrinted>
  <dcterms:created xsi:type="dcterms:W3CDTF">2021-04-19T19:51:00Z</dcterms:created>
  <dcterms:modified xsi:type="dcterms:W3CDTF">2021-04-19T19:51:00Z</dcterms:modified>
</cp:coreProperties>
</file>